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33"/>
        <w:gridCol w:w="3071"/>
        <w:gridCol w:w="46"/>
        <w:gridCol w:w="3750"/>
      </w:tblGrid>
      <w:tr w:rsidR="002D5581" w:rsidRPr="00CC7C14" w14:paraId="788AA28D" w14:textId="77777777" w:rsidTr="00AB2B5A">
        <w:trPr>
          <w:cantSplit/>
          <w:trHeight w:val="1581"/>
          <w:jc w:val="center"/>
        </w:trPr>
        <w:tc>
          <w:tcPr>
            <w:tcW w:w="10800" w:type="dxa"/>
            <w:gridSpan w:val="4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E4E2FBF" w14:textId="77777777" w:rsidR="00491A66" w:rsidRPr="001A5FA6" w:rsidRDefault="001A5FA6" w:rsidP="00C640B9">
            <w:pPr>
              <w:spacing w:before="240" w:line="276" w:lineRule="auto"/>
              <w:jc w:val="right"/>
              <w:outlineLvl w:val="0"/>
              <w:rPr>
                <w:color w:val="595959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pict w14:anchorId="519D88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0;text-align:left;margin-left:.7pt;margin-top:-1.75pt;width:102.75pt;height:75pt;z-index:1;visibility:visible">
                  <v:imagedata r:id="rId7" o:title=""/>
                  <w10:wrap type="square"/>
                </v:shape>
              </w:pict>
            </w:r>
            <w:r w:rsidR="00A1078F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  <w:r w:rsidR="00CC7C14">
              <w:rPr>
                <w:rFonts w:ascii="Arial" w:hAnsi="Arial" w:cs="Arial"/>
                <w:b/>
                <w:bCs/>
                <w:sz w:val="28"/>
              </w:rPr>
              <w:t xml:space="preserve">WAUKESHA COUNTY </w:t>
            </w:r>
            <w:r w:rsidR="00CC7C14">
              <w:rPr>
                <w:rFonts w:ascii="Arial" w:hAnsi="Arial" w:cs="Arial"/>
                <w:b/>
                <w:bCs/>
                <w:sz w:val="28"/>
              </w:rPr>
              <w:br/>
              <w:t xml:space="preserve">HOME &amp; COMMUNITY EDUCATION </w:t>
            </w:r>
            <w:r w:rsidR="00CC7C14">
              <w:rPr>
                <w:rFonts w:ascii="Arial" w:hAnsi="Arial" w:cs="Arial"/>
                <w:b/>
                <w:bCs/>
                <w:sz w:val="28"/>
              </w:rPr>
              <w:br/>
              <w:t xml:space="preserve">SCHOLARSHIP AWARD </w:t>
            </w:r>
            <w:r w:rsidR="00CC7C14" w:rsidRPr="00A3331C">
              <w:rPr>
                <w:rFonts w:ascii="Arial" w:hAnsi="Arial" w:cs="Arial"/>
                <w:b/>
                <w:bCs/>
                <w:sz w:val="28"/>
              </w:rPr>
              <w:t>APPLICATION</w:t>
            </w:r>
            <w:r w:rsidR="00C640B9">
              <w:rPr>
                <w:rFonts w:ascii="Arial" w:hAnsi="Arial" w:cs="Arial"/>
                <w:b/>
                <w:bCs/>
                <w:sz w:val="28"/>
              </w:rPr>
              <w:br/>
            </w:r>
            <w:r w:rsidR="008F4BCF">
              <w:rPr>
                <w:rFonts w:ascii="Arial" w:hAnsi="Arial" w:cs="Arial"/>
                <w:color w:val="595959"/>
                <w:sz w:val="22"/>
                <w:szCs w:val="22"/>
              </w:rPr>
              <w:t>(</w:t>
            </w:r>
            <w:r w:rsidR="00CC7C14" w:rsidRPr="001A5FA6">
              <w:rPr>
                <w:rFonts w:ascii="Arial" w:hAnsi="Arial" w:cs="Arial"/>
                <w:color w:val="595959"/>
                <w:sz w:val="22"/>
                <w:szCs w:val="22"/>
              </w:rPr>
              <w:t>PLEASE TYPE)</w:t>
            </w:r>
          </w:p>
        </w:tc>
      </w:tr>
      <w:tr w:rsidR="003D3CBA" w:rsidRPr="004730FE" w14:paraId="6360BBD4" w14:textId="77777777" w:rsidTr="00AB2B5A">
        <w:trPr>
          <w:cantSplit/>
          <w:trHeight w:val="726"/>
          <w:jc w:val="center"/>
        </w:trPr>
        <w:tc>
          <w:tcPr>
            <w:tcW w:w="10800" w:type="dxa"/>
            <w:gridSpan w:val="4"/>
            <w:shd w:val="clear" w:color="auto" w:fill="D9D9D9"/>
            <w:vAlign w:val="center"/>
          </w:tcPr>
          <w:p w14:paraId="798AF833" w14:textId="77777777" w:rsidR="003D3CBA" w:rsidRPr="004730FE" w:rsidRDefault="003D3CBA" w:rsidP="00BD1A51">
            <w:pPr>
              <w:pStyle w:val="Heading2"/>
              <w:rPr>
                <w:sz w:val="24"/>
                <w:szCs w:val="24"/>
              </w:rPr>
            </w:pPr>
            <w:r w:rsidRPr="004730FE">
              <w:rPr>
                <w:sz w:val="24"/>
                <w:szCs w:val="24"/>
              </w:rPr>
              <w:t>scholarship application information</w:t>
            </w:r>
          </w:p>
        </w:tc>
      </w:tr>
      <w:tr w:rsidR="003D3CBA" w:rsidRPr="004730FE" w14:paraId="1359B3E2" w14:textId="77777777" w:rsidTr="00AB2B5A">
        <w:trPr>
          <w:cantSplit/>
          <w:trHeight w:val="259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1112A53C" w14:textId="77777777" w:rsidR="003D3CBA" w:rsidRPr="004730FE" w:rsidRDefault="00000D32" w:rsidP="00000D32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Scholarship a</w:t>
            </w:r>
            <w:r w:rsidR="003D3CBA" w:rsidRPr="004730FE">
              <w:rPr>
                <w:sz w:val="20"/>
                <w:szCs w:val="20"/>
              </w:rPr>
              <w:t>pplication</w:t>
            </w:r>
            <w:r w:rsidRPr="004730FE">
              <w:rPr>
                <w:sz w:val="20"/>
                <w:szCs w:val="20"/>
              </w:rPr>
              <w:t xml:space="preserve"> and accompanying documents</w:t>
            </w:r>
            <w:r w:rsidR="003D3CBA" w:rsidRPr="004730FE">
              <w:rPr>
                <w:sz w:val="20"/>
                <w:szCs w:val="20"/>
              </w:rPr>
              <w:t xml:space="preserve">, including letters of recommendation, must be complete and received by the Award Committee by </w:t>
            </w:r>
            <w:r w:rsidR="003D3CBA" w:rsidRPr="004730FE">
              <w:rPr>
                <w:b/>
                <w:sz w:val="20"/>
                <w:szCs w:val="20"/>
              </w:rPr>
              <w:t>June 15</w:t>
            </w:r>
            <w:r w:rsidR="003D3CBA" w:rsidRPr="004730FE">
              <w:rPr>
                <w:b/>
                <w:sz w:val="20"/>
                <w:szCs w:val="20"/>
                <w:vertAlign w:val="superscript"/>
              </w:rPr>
              <w:t>th</w:t>
            </w:r>
            <w:r w:rsidR="003D3CBA" w:rsidRPr="004730FE">
              <w:rPr>
                <w:sz w:val="20"/>
                <w:szCs w:val="20"/>
              </w:rPr>
              <w:t xml:space="preserve"> to be considered</w:t>
            </w:r>
            <w:r w:rsidRPr="004730FE">
              <w:rPr>
                <w:sz w:val="20"/>
                <w:szCs w:val="20"/>
              </w:rPr>
              <w:t xml:space="preserve"> for an award</w:t>
            </w:r>
            <w:r w:rsidR="003D3CBA" w:rsidRPr="004730FE">
              <w:rPr>
                <w:sz w:val="20"/>
                <w:szCs w:val="20"/>
              </w:rPr>
              <w:t xml:space="preserve">.  </w:t>
            </w:r>
          </w:p>
        </w:tc>
      </w:tr>
      <w:tr w:rsidR="003D3CBA" w:rsidRPr="004730FE" w14:paraId="75D72560" w14:textId="77777777" w:rsidTr="00AB2B5A">
        <w:trPr>
          <w:cantSplit/>
          <w:trHeight w:val="259"/>
          <w:jc w:val="center"/>
        </w:trPr>
        <w:tc>
          <w:tcPr>
            <w:tcW w:w="3933" w:type="dxa"/>
            <w:vMerge w:val="restart"/>
            <w:shd w:val="clear" w:color="auto" w:fill="auto"/>
            <w:vAlign w:val="center"/>
          </w:tcPr>
          <w:p w14:paraId="7356AAB5" w14:textId="77777777" w:rsidR="003D3CBA" w:rsidRPr="004730FE" w:rsidRDefault="003D3CBA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Application will be scored as: 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DFD824" w14:textId="77777777" w:rsidR="00A1078F" w:rsidRDefault="003D3CBA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40 Points – </w:t>
            </w:r>
          </w:p>
          <w:p w14:paraId="4C73B69E" w14:textId="77777777" w:rsidR="003D3CBA" w:rsidRPr="004730FE" w:rsidRDefault="00A1078F" w:rsidP="00A1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D3CBA" w:rsidRPr="004730FE">
              <w:rPr>
                <w:sz w:val="20"/>
                <w:szCs w:val="20"/>
              </w:rPr>
              <w:t>Work</w:t>
            </w:r>
            <w:r w:rsidR="004730FE">
              <w:rPr>
                <w:sz w:val="20"/>
                <w:szCs w:val="20"/>
              </w:rPr>
              <w:t xml:space="preserve"> </w:t>
            </w:r>
            <w:r w:rsidR="003D3CBA" w:rsidRPr="004730FE">
              <w:rPr>
                <w:sz w:val="20"/>
                <w:szCs w:val="20"/>
              </w:rPr>
              <w:t>/</w:t>
            </w:r>
            <w:r w:rsidR="004730FE">
              <w:rPr>
                <w:sz w:val="20"/>
                <w:szCs w:val="20"/>
              </w:rPr>
              <w:t xml:space="preserve"> </w:t>
            </w:r>
            <w:r w:rsidR="003D3CBA" w:rsidRPr="004730FE">
              <w:rPr>
                <w:sz w:val="20"/>
                <w:szCs w:val="20"/>
              </w:rPr>
              <w:t>Community</w:t>
            </w:r>
            <w:r w:rsidR="004730FE">
              <w:rPr>
                <w:sz w:val="20"/>
                <w:szCs w:val="20"/>
              </w:rPr>
              <w:t xml:space="preserve"> </w:t>
            </w:r>
            <w:r w:rsidR="003D3CBA" w:rsidRPr="004730FE">
              <w:rPr>
                <w:sz w:val="20"/>
                <w:szCs w:val="20"/>
              </w:rPr>
              <w:t>/</w:t>
            </w:r>
            <w:r w:rsidR="004730FE">
              <w:rPr>
                <w:sz w:val="20"/>
                <w:szCs w:val="20"/>
              </w:rPr>
              <w:t xml:space="preserve"> </w:t>
            </w:r>
            <w:r w:rsidR="003D3CBA" w:rsidRPr="004730FE">
              <w:rPr>
                <w:sz w:val="20"/>
                <w:szCs w:val="20"/>
              </w:rPr>
              <w:t>Volunteer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14:paraId="0E31A790" w14:textId="77777777" w:rsidR="00A1078F" w:rsidRDefault="003D3CBA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25 Points – </w:t>
            </w:r>
          </w:p>
          <w:p w14:paraId="21F602D3" w14:textId="77777777" w:rsidR="003D3CBA" w:rsidRPr="004730FE" w:rsidRDefault="00A1078F" w:rsidP="00BD1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D3CBA" w:rsidRPr="004730FE">
              <w:rPr>
                <w:sz w:val="20"/>
                <w:szCs w:val="20"/>
              </w:rPr>
              <w:t>Reference Letters</w:t>
            </w:r>
          </w:p>
        </w:tc>
      </w:tr>
      <w:tr w:rsidR="003D3CBA" w:rsidRPr="004730FE" w14:paraId="6A51A6AB" w14:textId="77777777" w:rsidTr="00AB2B5A">
        <w:trPr>
          <w:cantSplit/>
          <w:trHeight w:val="259"/>
          <w:jc w:val="center"/>
        </w:trPr>
        <w:tc>
          <w:tcPr>
            <w:tcW w:w="3933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C1D413" w14:textId="77777777" w:rsidR="003D3CBA" w:rsidRPr="004730FE" w:rsidRDefault="003D3CBA" w:rsidP="00BD1A51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F1D502" w14:textId="77777777" w:rsidR="00A1078F" w:rsidRDefault="003D3CBA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25 Points – </w:t>
            </w:r>
          </w:p>
          <w:p w14:paraId="0785B474" w14:textId="77777777" w:rsidR="003D3CBA" w:rsidRPr="004730FE" w:rsidRDefault="00A1078F" w:rsidP="00BD1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D3CBA" w:rsidRPr="004730FE">
              <w:rPr>
                <w:sz w:val="20"/>
                <w:szCs w:val="20"/>
              </w:rPr>
              <w:t>Letter to Awards Committee</w:t>
            </w:r>
          </w:p>
        </w:tc>
        <w:tc>
          <w:tcPr>
            <w:tcW w:w="379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F686A08" w14:textId="77777777" w:rsidR="00A1078F" w:rsidRDefault="003D3CBA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10 Points – </w:t>
            </w:r>
          </w:p>
          <w:p w14:paraId="53B88EF8" w14:textId="77777777" w:rsidR="003D3CBA" w:rsidRPr="004730FE" w:rsidRDefault="00A1078F" w:rsidP="00BD1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D3CBA" w:rsidRPr="004730FE">
              <w:rPr>
                <w:sz w:val="20"/>
                <w:szCs w:val="20"/>
              </w:rPr>
              <w:t>Neatness</w:t>
            </w:r>
            <w:r w:rsidR="004730FE">
              <w:rPr>
                <w:sz w:val="20"/>
                <w:szCs w:val="20"/>
              </w:rPr>
              <w:t xml:space="preserve"> </w:t>
            </w:r>
            <w:r w:rsidR="003D3CBA" w:rsidRPr="004730FE">
              <w:rPr>
                <w:sz w:val="20"/>
                <w:szCs w:val="20"/>
              </w:rPr>
              <w:t>/</w:t>
            </w:r>
            <w:r w:rsidR="004730FE">
              <w:rPr>
                <w:sz w:val="20"/>
                <w:szCs w:val="20"/>
              </w:rPr>
              <w:t xml:space="preserve"> </w:t>
            </w:r>
            <w:r w:rsidR="003D3CBA" w:rsidRPr="004730FE">
              <w:rPr>
                <w:sz w:val="20"/>
                <w:szCs w:val="20"/>
              </w:rPr>
              <w:t>Legibility of Packet</w:t>
            </w:r>
          </w:p>
        </w:tc>
      </w:tr>
      <w:tr w:rsidR="00000D32" w:rsidRPr="004730FE" w14:paraId="4D9F2DF0" w14:textId="77777777" w:rsidTr="00AB2B5A">
        <w:trPr>
          <w:cantSplit/>
          <w:trHeight w:val="259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5973E182" w14:textId="77777777" w:rsidR="00000D32" w:rsidRPr="004730FE" w:rsidRDefault="00000D32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Your application is your introduction to the Committee – make this application reflect your personality, talents, and knowledge!</w:t>
            </w:r>
          </w:p>
        </w:tc>
      </w:tr>
      <w:tr w:rsidR="003D3CBA" w:rsidRPr="004730FE" w14:paraId="4611288C" w14:textId="77777777" w:rsidTr="00AB2B5A">
        <w:trPr>
          <w:cantSplit/>
          <w:trHeight w:val="259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6EB237BC" w14:textId="77777777" w:rsidR="003D3CBA" w:rsidRPr="004730FE" w:rsidRDefault="003D3CBA" w:rsidP="00BD1A51">
            <w:pPr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 xml:space="preserve">Mail your completed application to:   </w:t>
            </w:r>
          </w:p>
        </w:tc>
      </w:tr>
      <w:tr w:rsidR="003D3CBA" w:rsidRPr="004730FE" w14:paraId="7CA0A8D0" w14:textId="77777777" w:rsidTr="00AB2B5A">
        <w:trPr>
          <w:cantSplit/>
          <w:trHeight w:val="259"/>
          <w:jc w:val="center"/>
        </w:trPr>
        <w:tc>
          <w:tcPr>
            <w:tcW w:w="3933" w:type="dxa"/>
            <w:shd w:val="clear" w:color="auto" w:fill="auto"/>
            <w:vAlign w:val="center"/>
          </w:tcPr>
          <w:p w14:paraId="1B4D6970" w14:textId="77777777" w:rsidR="003D3CBA" w:rsidRPr="004730FE" w:rsidRDefault="003D3CBA" w:rsidP="00BD1A51">
            <w:pPr>
              <w:rPr>
                <w:sz w:val="20"/>
                <w:szCs w:val="20"/>
              </w:rPr>
            </w:pPr>
          </w:p>
        </w:tc>
        <w:tc>
          <w:tcPr>
            <w:tcW w:w="6867" w:type="dxa"/>
            <w:gridSpan w:val="3"/>
            <w:shd w:val="clear" w:color="auto" w:fill="auto"/>
            <w:vAlign w:val="center"/>
          </w:tcPr>
          <w:p w14:paraId="03D2BAB8" w14:textId="77777777" w:rsidR="003D3CBA" w:rsidRPr="004730FE" w:rsidRDefault="003D3CBA" w:rsidP="00BD1A51">
            <w:pPr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>Waukesha County Home &amp; Community Education Scholarship Committee</w:t>
            </w:r>
          </w:p>
          <w:p w14:paraId="4651CDD4" w14:textId="77777777" w:rsidR="00226AB1" w:rsidRDefault="003D3CBA" w:rsidP="00226AB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c/o </w:t>
            </w:r>
            <w:r w:rsidR="00952AE2">
              <w:rPr>
                <w:sz w:val="20"/>
                <w:szCs w:val="20"/>
              </w:rPr>
              <w:t>Harriet Daley</w:t>
            </w:r>
            <w:r w:rsidR="00226AB1">
              <w:rPr>
                <w:sz w:val="20"/>
                <w:szCs w:val="20"/>
              </w:rPr>
              <w:t xml:space="preserve"> </w:t>
            </w:r>
          </w:p>
          <w:p w14:paraId="4B522591" w14:textId="77777777" w:rsidR="003D3CBA" w:rsidRPr="004730FE" w:rsidRDefault="00952AE2" w:rsidP="00BD1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 Juneau Street</w:t>
            </w:r>
          </w:p>
          <w:p w14:paraId="29780691" w14:textId="77777777" w:rsidR="003D3CBA" w:rsidRPr="004730FE" w:rsidRDefault="00952AE2" w:rsidP="0095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Watertown WI 53098</w:t>
            </w:r>
          </w:p>
        </w:tc>
      </w:tr>
      <w:tr w:rsidR="00000D32" w:rsidRPr="00CC7C14" w14:paraId="6911A524" w14:textId="77777777" w:rsidTr="00AB2B5A">
        <w:trPr>
          <w:cantSplit/>
          <w:trHeight w:val="586"/>
          <w:jc w:val="center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91FFC" w14:textId="77777777" w:rsidR="00000D32" w:rsidRDefault="00000D32" w:rsidP="00BD1A51"/>
          <w:p w14:paraId="53CCDA17" w14:textId="77777777" w:rsidR="003039A2" w:rsidRDefault="003039A2" w:rsidP="00BD1A51"/>
          <w:p w14:paraId="74D7927F" w14:textId="77777777" w:rsidR="003039A2" w:rsidRDefault="003039A2" w:rsidP="00BD1A51"/>
          <w:p w14:paraId="0D1C12CB" w14:textId="77777777" w:rsidR="00952AE2" w:rsidRDefault="00952AE2" w:rsidP="00BD1A51"/>
          <w:p w14:paraId="0909A494" w14:textId="77777777" w:rsidR="003039A2" w:rsidRDefault="003039A2" w:rsidP="00BD1A51"/>
          <w:p w14:paraId="51FB8965" w14:textId="77777777" w:rsidR="003039A2" w:rsidRDefault="003039A2" w:rsidP="00BD1A51"/>
          <w:p w14:paraId="39D2DA68" w14:textId="77777777" w:rsidR="003039A2" w:rsidRPr="00CC7C14" w:rsidRDefault="003039A2" w:rsidP="00BD1A51"/>
        </w:tc>
      </w:tr>
      <w:tr w:rsidR="00C81188" w:rsidRPr="004730FE" w14:paraId="488D4693" w14:textId="77777777" w:rsidTr="00AB2B5A">
        <w:trPr>
          <w:cantSplit/>
          <w:trHeight w:val="591"/>
          <w:jc w:val="center"/>
        </w:trPr>
        <w:tc>
          <w:tcPr>
            <w:tcW w:w="10800" w:type="dxa"/>
            <w:gridSpan w:val="4"/>
            <w:shd w:val="clear" w:color="auto" w:fill="D9D9D9"/>
            <w:vAlign w:val="center"/>
          </w:tcPr>
          <w:p w14:paraId="64F93C5A" w14:textId="77777777" w:rsidR="00C81188" w:rsidRPr="004730FE" w:rsidRDefault="00C81188" w:rsidP="005314CE">
            <w:pPr>
              <w:pStyle w:val="Heading2"/>
              <w:rPr>
                <w:sz w:val="22"/>
                <w:szCs w:val="22"/>
              </w:rPr>
            </w:pPr>
            <w:r w:rsidRPr="004730FE">
              <w:rPr>
                <w:sz w:val="22"/>
                <w:szCs w:val="22"/>
              </w:rPr>
              <w:t>Applicant Information</w:t>
            </w:r>
          </w:p>
        </w:tc>
      </w:tr>
      <w:tr w:rsidR="0024648C" w:rsidRPr="004730FE" w14:paraId="22A7C4DA" w14:textId="77777777" w:rsidTr="00AB2B5A">
        <w:trPr>
          <w:cantSplit/>
          <w:trHeight w:val="288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6ED9553C" w14:textId="77777777" w:rsidR="0024648C" w:rsidRPr="004730FE" w:rsidRDefault="0024648C" w:rsidP="00326F1B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Name</w:t>
            </w:r>
            <w:r w:rsidR="001D2340" w:rsidRPr="004730FE">
              <w:rPr>
                <w:sz w:val="20"/>
                <w:szCs w:val="20"/>
              </w:rPr>
              <w:t>:</w:t>
            </w:r>
          </w:p>
        </w:tc>
      </w:tr>
      <w:tr w:rsidR="00C81188" w:rsidRPr="004730FE" w14:paraId="064D07C7" w14:textId="77777777" w:rsidTr="00AB2B5A">
        <w:trPr>
          <w:cantSplit/>
          <w:trHeight w:val="288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1937A1F6" w14:textId="77777777" w:rsidR="00AE1F72" w:rsidRPr="004730FE" w:rsidRDefault="00AE1F72" w:rsidP="00326F1B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Current </w:t>
            </w:r>
            <w:r w:rsidR="001D2340" w:rsidRPr="004730FE">
              <w:rPr>
                <w:sz w:val="20"/>
                <w:szCs w:val="20"/>
              </w:rPr>
              <w:t>a</w:t>
            </w:r>
            <w:r w:rsidR="00C81188" w:rsidRPr="004730FE">
              <w:rPr>
                <w:sz w:val="20"/>
                <w:szCs w:val="20"/>
              </w:rPr>
              <w:t>ddress</w:t>
            </w:r>
            <w:r w:rsidR="001D2340" w:rsidRPr="004730FE">
              <w:rPr>
                <w:sz w:val="20"/>
                <w:szCs w:val="20"/>
              </w:rPr>
              <w:t>:</w:t>
            </w:r>
          </w:p>
        </w:tc>
      </w:tr>
      <w:tr w:rsidR="00C92FF3" w:rsidRPr="004730FE" w14:paraId="13EA5F28" w14:textId="77777777" w:rsidTr="00AB2B5A">
        <w:trPr>
          <w:cantSplit/>
          <w:trHeight w:val="288"/>
          <w:jc w:val="center"/>
        </w:trPr>
        <w:tc>
          <w:tcPr>
            <w:tcW w:w="3933" w:type="dxa"/>
            <w:shd w:val="clear" w:color="auto" w:fill="auto"/>
            <w:vAlign w:val="center"/>
          </w:tcPr>
          <w:p w14:paraId="5430139D" w14:textId="77777777" w:rsidR="009622B2" w:rsidRPr="004730FE" w:rsidRDefault="009622B2" w:rsidP="00326F1B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City</w:t>
            </w:r>
            <w:r w:rsidR="001D2340" w:rsidRPr="004730FE"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14:paraId="536D6253" w14:textId="77777777" w:rsidR="009622B2" w:rsidRPr="004730FE" w:rsidRDefault="009622B2" w:rsidP="00326F1B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State</w:t>
            </w:r>
            <w:r w:rsidR="001D2340" w:rsidRPr="004730FE">
              <w:rPr>
                <w:sz w:val="20"/>
                <w:szCs w:val="20"/>
              </w:rPr>
              <w:t>: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661E066" w14:textId="77777777" w:rsidR="009622B2" w:rsidRPr="004730FE" w:rsidRDefault="009622B2" w:rsidP="00326F1B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ZIP</w:t>
            </w:r>
            <w:r w:rsidR="00900794" w:rsidRPr="004730FE">
              <w:rPr>
                <w:sz w:val="20"/>
                <w:szCs w:val="20"/>
              </w:rPr>
              <w:t xml:space="preserve"> Code</w:t>
            </w:r>
            <w:r w:rsidR="001D2340" w:rsidRPr="004730FE">
              <w:rPr>
                <w:sz w:val="20"/>
                <w:szCs w:val="20"/>
              </w:rPr>
              <w:t>:</w:t>
            </w:r>
          </w:p>
        </w:tc>
      </w:tr>
      <w:tr w:rsidR="003A0237" w:rsidRPr="004730FE" w14:paraId="2AE203A5" w14:textId="77777777" w:rsidTr="00AB2B5A">
        <w:trPr>
          <w:cantSplit/>
          <w:trHeight w:val="288"/>
          <w:jc w:val="center"/>
        </w:trPr>
        <w:tc>
          <w:tcPr>
            <w:tcW w:w="3933" w:type="dxa"/>
            <w:shd w:val="clear" w:color="auto" w:fill="auto"/>
            <w:vAlign w:val="center"/>
          </w:tcPr>
          <w:p w14:paraId="21513A8E" w14:textId="77777777" w:rsidR="003A0237" w:rsidRPr="004730FE" w:rsidRDefault="003A0237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Date of birth: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14:paraId="444015D4" w14:textId="77777777" w:rsidR="003A0237" w:rsidRPr="004730FE" w:rsidRDefault="003A0237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Email: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992415A" w14:textId="77777777" w:rsidR="003A0237" w:rsidRPr="004730FE" w:rsidRDefault="003A0237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Phone:</w:t>
            </w:r>
          </w:p>
        </w:tc>
      </w:tr>
      <w:tr w:rsidR="009622B2" w:rsidRPr="004730FE" w14:paraId="4F62D6EF" w14:textId="77777777" w:rsidTr="00AB2B5A">
        <w:trPr>
          <w:cantSplit/>
          <w:trHeight w:val="576"/>
          <w:jc w:val="center"/>
        </w:trPr>
        <w:tc>
          <w:tcPr>
            <w:tcW w:w="10800" w:type="dxa"/>
            <w:gridSpan w:val="4"/>
            <w:shd w:val="clear" w:color="auto" w:fill="D9D9D9"/>
            <w:vAlign w:val="center"/>
          </w:tcPr>
          <w:p w14:paraId="3BB2A4A3" w14:textId="77777777" w:rsidR="009622B2" w:rsidRPr="004730FE" w:rsidRDefault="007062F3" w:rsidP="00574303">
            <w:pPr>
              <w:pStyle w:val="Heading2"/>
              <w:rPr>
                <w:sz w:val="22"/>
                <w:szCs w:val="22"/>
              </w:rPr>
            </w:pPr>
            <w:r w:rsidRPr="004730FE">
              <w:rPr>
                <w:sz w:val="22"/>
                <w:szCs w:val="22"/>
              </w:rPr>
              <w:t>WAukesha County Home &amp; Community Education information</w:t>
            </w:r>
          </w:p>
        </w:tc>
      </w:tr>
      <w:tr w:rsidR="007062F3" w:rsidRPr="004730FE" w14:paraId="1D6337B9" w14:textId="77777777" w:rsidTr="00AB2B5A">
        <w:trPr>
          <w:cantSplit/>
          <w:trHeight w:val="288"/>
          <w:jc w:val="center"/>
        </w:trPr>
        <w:tc>
          <w:tcPr>
            <w:tcW w:w="700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DC60E0" w14:textId="77777777" w:rsidR="007062F3" w:rsidRPr="004730FE" w:rsidRDefault="007062F3" w:rsidP="00573F72">
            <w:pPr>
              <w:rPr>
                <w:sz w:val="20"/>
                <w:szCs w:val="20"/>
              </w:rPr>
            </w:pPr>
            <w:r w:rsidRPr="004730FE">
              <w:rPr>
                <w:rFonts w:ascii="Arial" w:hAnsi="Arial" w:cs="Arial"/>
                <w:sz w:val="20"/>
                <w:szCs w:val="20"/>
              </w:rPr>
              <w:t>Your family member has been a member of a Wauk</w:t>
            </w:r>
            <w:r w:rsidR="00573F72">
              <w:rPr>
                <w:rFonts w:ascii="Arial" w:hAnsi="Arial" w:cs="Arial"/>
                <w:sz w:val="20"/>
                <w:szCs w:val="20"/>
              </w:rPr>
              <w:t xml:space="preserve">esha County Home &amp; Community </w:t>
            </w:r>
            <w:r w:rsidRPr="004730FE">
              <w:rPr>
                <w:rFonts w:ascii="Arial" w:hAnsi="Arial" w:cs="Arial"/>
                <w:sz w:val="20"/>
                <w:szCs w:val="20"/>
              </w:rPr>
              <w:t>Education Club for this past calendar year?</w:t>
            </w:r>
          </w:p>
        </w:tc>
        <w:tc>
          <w:tcPr>
            <w:tcW w:w="379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7D20E2" w14:textId="77777777" w:rsidR="007062F3" w:rsidRPr="004730FE" w:rsidRDefault="007062F3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Yes/No: </w:t>
            </w:r>
          </w:p>
        </w:tc>
      </w:tr>
      <w:tr w:rsidR="00DE3132" w:rsidRPr="004730FE" w14:paraId="584AA91C" w14:textId="77777777" w:rsidTr="00AB2B5A">
        <w:trPr>
          <w:cantSplit/>
          <w:trHeight w:val="288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025D81D6" w14:textId="77777777" w:rsidR="00DE3132" w:rsidRPr="004730FE" w:rsidRDefault="00DE3132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Club Name:</w:t>
            </w:r>
          </w:p>
        </w:tc>
      </w:tr>
      <w:tr w:rsidR="007062F3" w:rsidRPr="004730FE" w14:paraId="656571A5" w14:textId="77777777" w:rsidTr="00AB2B5A">
        <w:trPr>
          <w:cantSplit/>
          <w:trHeight w:val="288"/>
          <w:jc w:val="center"/>
        </w:trPr>
        <w:tc>
          <w:tcPr>
            <w:tcW w:w="705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346841F" w14:textId="77777777" w:rsidR="007062F3" w:rsidRPr="004730FE" w:rsidRDefault="007062F3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Member Name:</w:t>
            </w:r>
          </w:p>
        </w:tc>
        <w:tc>
          <w:tcPr>
            <w:tcW w:w="37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4767CA" w14:textId="77777777" w:rsidR="007062F3" w:rsidRPr="004730FE" w:rsidRDefault="007062F3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Years as club Member:</w:t>
            </w:r>
          </w:p>
        </w:tc>
      </w:tr>
      <w:tr w:rsidR="000077BD" w:rsidRPr="004730FE" w14:paraId="5CE9937E" w14:textId="77777777" w:rsidTr="00AB2B5A">
        <w:trPr>
          <w:cantSplit/>
          <w:trHeight w:val="576"/>
          <w:jc w:val="center"/>
        </w:trPr>
        <w:tc>
          <w:tcPr>
            <w:tcW w:w="10800" w:type="dxa"/>
            <w:gridSpan w:val="4"/>
            <w:shd w:val="clear" w:color="auto" w:fill="D9D9D9"/>
            <w:vAlign w:val="center"/>
          </w:tcPr>
          <w:p w14:paraId="7FC5A8CC" w14:textId="77777777" w:rsidR="000077BD" w:rsidRPr="004730FE" w:rsidRDefault="007062F3" w:rsidP="007062F3">
            <w:pPr>
              <w:pStyle w:val="Heading2"/>
              <w:rPr>
                <w:sz w:val="22"/>
                <w:szCs w:val="22"/>
              </w:rPr>
            </w:pPr>
            <w:r w:rsidRPr="004730FE">
              <w:rPr>
                <w:sz w:val="22"/>
                <w:szCs w:val="22"/>
              </w:rPr>
              <w:t>High school information</w:t>
            </w:r>
          </w:p>
        </w:tc>
      </w:tr>
      <w:tr w:rsidR="007062F3" w:rsidRPr="004730FE" w14:paraId="3ED421A3" w14:textId="77777777" w:rsidTr="00AB2B5A">
        <w:trPr>
          <w:cantSplit/>
          <w:trHeight w:val="259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07CC2C82" w14:textId="77777777" w:rsidR="007062F3" w:rsidRPr="004730FE" w:rsidRDefault="007062F3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School Name: </w:t>
            </w:r>
          </w:p>
        </w:tc>
      </w:tr>
      <w:tr w:rsidR="007062F3" w:rsidRPr="004730FE" w14:paraId="0EF4EB6F" w14:textId="77777777" w:rsidTr="00AB2B5A">
        <w:trPr>
          <w:cantSplit/>
          <w:trHeight w:val="259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6B1B3CB5" w14:textId="77777777" w:rsidR="007062F3" w:rsidRPr="004730FE" w:rsidRDefault="007062F3" w:rsidP="007062F3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Address:</w:t>
            </w:r>
          </w:p>
        </w:tc>
      </w:tr>
      <w:tr w:rsidR="007062F3" w:rsidRPr="004730FE" w14:paraId="23F2A123" w14:textId="77777777" w:rsidTr="00AB2B5A">
        <w:trPr>
          <w:cantSplit/>
          <w:trHeight w:val="259"/>
          <w:jc w:val="center"/>
        </w:trPr>
        <w:tc>
          <w:tcPr>
            <w:tcW w:w="3933" w:type="dxa"/>
            <w:shd w:val="clear" w:color="auto" w:fill="auto"/>
            <w:vAlign w:val="center"/>
          </w:tcPr>
          <w:p w14:paraId="64F8C894" w14:textId="77777777" w:rsidR="007062F3" w:rsidRPr="004730FE" w:rsidRDefault="007062F3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City: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14:paraId="3733CC01" w14:textId="77777777" w:rsidR="007062F3" w:rsidRPr="004730FE" w:rsidRDefault="007062F3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State: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9260DF7" w14:textId="77777777" w:rsidR="007062F3" w:rsidRPr="004730FE" w:rsidRDefault="007062F3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ZIP Code:</w:t>
            </w:r>
          </w:p>
        </w:tc>
      </w:tr>
    </w:tbl>
    <w:p w14:paraId="2E1C7E7A" w14:textId="77777777" w:rsidR="00AB2B5A" w:rsidRDefault="00AB2B5A" w:rsidP="00BD1A51">
      <w:pPr>
        <w:pStyle w:val="Heading2"/>
        <w:rPr>
          <w:sz w:val="22"/>
          <w:szCs w:val="22"/>
        </w:rPr>
        <w:sectPr w:rsidR="00AB2B5A" w:rsidSect="00AB2B5A"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33"/>
        <w:gridCol w:w="3117"/>
        <w:gridCol w:w="3750"/>
      </w:tblGrid>
      <w:tr w:rsidR="007F7C25" w:rsidRPr="004730FE" w14:paraId="52EA690A" w14:textId="77777777" w:rsidTr="00AB2B5A">
        <w:trPr>
          <w:cantSplit/>
          <w:trHeight w:val="576"/>
          <w:jc w:val="center"/>
        </w:trPr>
        <w:tc>
          <w:tcPr>
            <w:tcW w:w="10800" w:type="dxa"/>
            <w:gridSpan w:val="3"/>
            <w:shd w:val="clear" w:color="auto" w:fill="D9D9D9"/>
            <w:vAlign w:val="center"/>
          </w:tcPr>
          <w:p w14:paraId="162CE218" w14:textId="77777777" w:rsidR="007F7C25" w:rsidRPr="004730FE" w:rsidRDefault="007F7C25" w:rsidP="00BD1A51">
            <w:pPr>
              <w:pStyle w:val="Heading2"/>
              <w:rPr>
                <w:sz w:val="22"/>
                <w:szCs w:val="22"/>
              </w:rPr>
            </w:pPr>
            <w:r w:rsidRPr="004730FE">
              <w:rPr>
                <w:sz w:val="22"/>
                <w:szCs w:val="22"/>
              </w:rPr>
              <w:lastRenderedPageBreak/>
              <w:t>REFERENCES</w:t>
            </w:r>
          </w:p>
        </w:tc>
      </w:tr>
      <w:tr w:rsidR="007F7C25" w:rsidRPr="004730FE" w14:paraId="15136BFB" w14:textId="77777777" w:rsidTr="00AB2B5A">
        <w:trPr>
          <w:cantSplit/>
          <w:trHeight w:val="288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05CC98ED" w14:textId="77777777" w:rsidR="007F7C25" w:rsidRPr="004730FE" w:rsidRDefault="007F7C25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By </w:t>
            </w:r>
            <w:r w:rsidRPr="004730FE">
              <w:rPr>
                <w:b/>
                <w:sz w:val="20"/>
                <w:szCs w:val="20"/>
              </w:rPr>
              <w:t>June 15th</w:t>
            </w:r>
            <w:r w:rsidRPr="004730FE">
              <w:rPr>
                <w:sz w:val="20"/>
                <w:szCs w:val="20"/>
              </w:rPr>
              <w:t xml:space="preserve">, have three letters of recommendation sent to: </w:t>
            </w:r>
          </w:p>
        </w:tc>
      </w:tr>
      <w:tr w:rsidR="00952AE2" w:rsidRPr="004730FE" w14:paraId="0CDB5657" w14:textId="77777777" w:rsidTr="00AB2B5A">
        <w:trPr>
          <w:cantSplit/>
          <w:trHeight w:val="288"/>
          <w:jc w:val="center"/>
        </w:trPr>
        <w:tc>
          <w:tcPr>
            <w:tcW w:w="3933" w:type="dxa"/>
            <w:shd w:val="clear" w:color="auto" w:fill="auto"/>
            <w:vAlign w:val="center"/>
          </w:tcPr>
          <w:p w14:paraId="25223249" w14:textId="77777777" w:rsidR="00952AE2" w:rsidRPr="004730FE" w:rsidRDefault="00952AE2" w:rsidP="00952AE2">
            <w:pPr>
              <w:rPr>
                <w:sz w:val="20"/>
                <w:szCs w:val="20"/>
              </w:rPr>
            </w:pPr>
          </w:p>
        </w:tc>
        <w:tc>
          <w:tcPr>
            <w:tcW w:w="6867" w:type="dxa"/>
            <w:gridSpan w:val="2"/>
            <w:shd w:val="clear" w:color="auto" w:fill="auto"/>
            <w:vAlign w:val="center"/>
          </w:tcPr>
          <w:p w14:paraId="2BEFD38B" w14:textId="77777777" w:rsidR="00952AE2" w:rsidRPr="004730FE" w:rsidRDefault="00952AE2" w:rsidP="00952AE2">
            <w:pPr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>Waukesha County Home &amp; Community Education Scholarship Committee</w:t>
            </w:r>
          </w:p>
          <w:p w14:paraId="2A9337BD" w14:textId="77777777" w:rsidR="00952AE2" w:rsidRDefault="00952AE2" w:rsidP="00952AE2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c/o </w:t>
            </w:r>
            <w:r>
              <w:rPr>
                <w:sz w:val="20"/>
                <w:szCs w:val="20"/>
              </w:rPr>
              <w:t xml:space="preserve">Harriet Daley </w:t>
            </w:r>
          </w:p>
          <w:p w14:paraId="6CCE28FF" w14:textId="77777777" w:rsidR="00952AE2" w:rsidRPr="004730FE" w:rsidRDefault="00952AE2" w:rsidP="0095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 Juneau Street</w:t>
            </w:r>
          </w:p>
          <w:p w14:paraId="3C07A896" w14:textId="77777777" w:rsidR="00952AE2" w:rsidRPr="004730FE" w:rsidRDefault="00952AE2" w:rsidP="0095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Watertown WI 53098</w:t>
            </w:r>
          </w:p>
        </w:tc>
      </w:tr>
      <w:tr w:rsidR="007F7C25" w:rsidRPr="004730FE" w14:paraId="77A4B55B" w14:textId="77777777" w:rsidTr="00AB2B5A">
        <w:trPr>
          <w:cantSplit/>
          <w:trHeight w:val="432"/>
          <w:jc w:val="center"/>
        </w:trPr>
        <w:tc>
          <w:tcPr>
            <w:tcW w:w="10800" w:type="dxa"/>
            <w:gridSpan w:val="3"/>
            <w:shd w:val="clear" w:color="auto" w:fill="F2F2F2"/>
            <w:vAlign w:val="center"/>
          </w:tcPr>
          <w:p w14:paraId="558C04E5" w14:textId="77777777" w:rsidR="007F7C25" w:rsidRPr="004730FE" w:rsidRDefault="007F7C25" w:rsidP="00BD1A51">
            <w:pPr>
              <w:pStyle w:val="Heading2"/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LIST of those sending References</w:t>
            </w:r>
          </w:p>
        </w:tc>
      </w:tr>
      <w:tr w:rsidR="007F7C25" w:rsidRPr="004730FE" w14:paraId="65F11056" w14:textId="77777777" w:rsidTr="00AB2B5A">
        <w:trPr>
          <w:cantSplit/>
          <w:trHeight w:val="288"/>
          <w:jc w:val="center"/>
        </w:trPr>
        <w:tc>
          <w:tcPr>
            <w:tcW w:w="3933" w:type="dxa"/>
            <w:shd w:val="clear" w:color="auto" w:fill="auto"/>
            <w:vAlign w:val="center"/>
          </w:tcPr>
          <w:p w14:paraId="04CE610B" w14:textId="77777777" w:rsidR="007F7C25" w:rsidRPr="004730FE" w:rsidRDefault="007F7C25" w:rsidP="00BD1A51">
            <w:pPr>
              <w:jc w:val="center"/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C6D9592" w14:textId="77777777" w:rsidR="007F7C25" w:rsidRPr="004730FE" w:rsidRDefault="007F7C25" w:rsidP="00BD1A51">
            <w:pPr>
              <w:jc w:val="center"/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130FF32F" w14:textId="77777777" w:rsidR="007F7C25" w:rsidRPr="004730FE" w:rsidRDefault="002D5581" w:rsidP="00BD1A51">
            <w:pPr>
              <w:jc w:val="center"/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>Title /</w:t>
            </w:r>
            <w:r w:rsidR="007F7C25" w:rsidRPr="004730FE">
              <w:rPr>
                <w:b/>
                <w:sz w:val="20"/>
                <w:szCs w:val="20"/>
              </w:rPr>
              <w:t>Position</w:t>
            </w:r>
          </w:p>
        </w:tc>
      </w:tr>
      <w:tr w:rsidR="007F7C25" w:rsidRPr="004730FE" w14:paraId="3DF196D1" w14:textId="77777777" w:rsidTr="00AB2B5A">
        <w:trPr>
          <w:cantSplit/>
          <w:trHeight w:val="288"/>
          <w:jc w:val="center"/>
        </w:trPr>
        <w:tc>
          <w:tcPr>
            <w:tcW w:w="3933" w:type="dxa"/>
            <w:shd w:val="clear" w:color="auto" w:fill="auto"/>
            <w:vAlign w:val="center"/>
          </w:tcPr>
          <w:p w14:paraId="6C0CB145" w14:textId="77777777" w:rsidR="007F7C25" w:rsidRPr="004730FE" w:rsidRDefault="007F7C25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DF991D6" w14:textId="77777777" w:rsidR="007F7C25" w:rsidRPr="004730FE" w:rsidRDefault="007F7C25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2A5C9CA1" w14:textId="77777777" w:rsidR="007F7C25" w:rsidRPr="004730FE" w:rsidRDefault="007F7C25" w:rsidP="00BD1A51">
            <w:pPr>
              <w:rPr>
                <w:sz w:val="20"/>
                <w:szCs w:val="20"/>
              </w:rPr>
            </w:pPr>
          </w:p>
        </w:tc>
      </w:tr>
      <w:tr w:rsidR="007F7C25" w:rsidRPr="004730FE" w14:paraId="65007FB5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33B0F4" w14:textId="77777777" w:rsidR="007F7C25" w:rsidRPr="004730FE" w:rsidRDefault="007F7C25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188975" w14:textId="77777777" w:rsidR="007F7C25" w:rsidRPr="004730FE" w:rsidRDefault="007F7C25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5E416B" w14:textId="77777777" w:rsidR="007F7C25" w:rsidRPr="004730FE" w:rsidRDefault="007F7C25" w:rsidP="00BD1A51">
            <w:pPr>
              <w:rPr>
                <w:sz w:val="20"/>
                <w:szCs w:val="20"/>
              </w:rPr>
            </w:pPr>
          </w:p>
        </w:tc>
      </w:tr>
      <w:tr w:rsidR="002D5581" w:rsidRPr="004730FE" w14:paraId="2ADECC49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303ACA" w14:textId="77777777" w:rsidR="007F7C25" w:rsidRPr="004730FE" w:rsidRDefault="007F7C25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84C30C5" w14:textId="77777777" w:rsidR="007F7C25" w:rsidRPr="004730FE" w:rsidRDefault="007F7C25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F7EA27" w14:textId="77777777" w:rsidR="007F7C25" w:rsidRPr="004730FE" w:rsidRDefault="007F7C25" w:rsidP="00BD1A51">
            <w:pPr>
              <w:rPr>
                <w:sz w:val="20"/>
                <w:szCs w:val="20"/>
              </w:rPr>
            </w:pPr>
          </w:p>
        </w:tc>
      </w:tr>
      <w:tr w:rsidR="007062F3" w:rsidRPr="004730FE" w14:paraId="523440E4" w14:textId="77777777" w:rsidTr="00AB2B5A">
        <w:trPr>
          <w:cantSplit/>
          <w:trHeight w:val="576"/>
          <w:jc w:val="center"/>
        </w:trPr>
        <w:tc>
          <w:tcPr>
            <w:tcW w:w="10800" w:type="dxa"/>
            <w:gridSpan w:val="3"/>
            <w:shd w:val="clear" w:color="auto" w:fill="D9D9D9"/>
            <w:vAlign w:val="center"/>
          </w:tcPr>
          <w:p w14:paraId="404FD892" w14:textId="77777777" w:rsidR="007062F3" w:rsidRPr="004730FE" w:rsidRDefault="007062F3" w:rsidP="007062F3">
            <w:pPr>
              <w:pStyle w:val="Heading2"/>
              <w:rPr>
                <w:sz w:val="22"/>
                <w:szCs w:val="22"/>
              </w:rPr>
            </w:pPr>
            <w:r w:rsidRPr="004730FE">
              <w:rPr>
                <w:sz w:val="22"/>
                <w:szCs w:val="22"/>
              </w:rPr>
              <w:t>Work and community/volunteer activities</w:t>
            </w:r>
          </w:p>
        </w:tc>
      </w:tr>
      <w:tr w:rsidR="007062F3" w:rsidRPr="004730FE" w14:paraId="52AEF616" w14:textId="77777777" w:rsidTr="00AB2B5A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9AA3B3A" w14:textId="77777777" w:rsidR="007062F3" w:rsidRPr="004730FE" w:rsidRDefault="007062F3" w:rsidP="00000D32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List work experience and participation in any community and/or volunteer activities. Include dates and positions/offices held. </w:t>
            </w:r>
            <w:r w:rsidR="004730FE" w:rsidRPr="004730FE">
              <w:rPr>
                <w:sz w:val="20"/>
                <w:szCs w:val="20"/>
              </w:rPr>
              <w:t xml:space="preserve">(Use </w:t>
            </w:r>
            <w:r w:rsidR="00A1078F">
              <w:rPr>
                <w:sz w:val="20"/>
                <w:szCs w:val="20"/>
              </w:rPr>
              <w:t xml:space="preserve">an </w:t>
            </w:r>
            <w:r w:rsidR="004730FE" w:rsidRPr="004730FE">
              <w:rPr>
                <w:sz w:val="20"/>
                <w:szCs w:val="20"/>
              </w:rPr>
              <w:t>additional sheet if needed.)</w:t>
            </w:r>
          </w:p>
        </w:tc>
      </w:tr>
      <w:tr w:rsidR="002D5581" w:rsidRPr="004730FE" w14:paraId="3F502D2D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2397EA" w14:textId="77777777" w:rsidR="007062F3" w:rsidRPr="004730FE" w:rsidRDefault="007062F3" w:rsidP="003A0237">
            <w:pPr>
              <w:jc w:val="center"/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1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87B163" w14:textId="77777777" w:rsidR="007062F3" w:rsidRPr="004730FE" w:rsidRDefault="003A0237" w:rsidP="003A0237">
            <w:pPr>
              <w:jc w:val="center"/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37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5AD2ACF" w14:textId="77777777" w:rsidR="007062F3" w:rsidRPr="004730FE" w:rsidRDefault="003A0237" w:rsidP="003A0237">
            <w:pPr>
              <w:jc w:val="center"/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 xml:space="preserve">Position </w:t>
            </w:r>
            <w:r w:rsidR="00000D32" w:rsidRPr="004730FE">
              <w:rPr>
                <w:b/>
                <w:sz w:val="20"/>
                <w:szCs w:val="20"/>
              </w:rPr>
              <w:t xml:space="preserve">/ Office </w:t>
            </w:r>
            <w:r w:rsidRPr="004730FE">
              <w:rPr>
                <w:b/>
                <w:sz w:val="20"/>
                <w:szCs w:val="20"/>
              </w:rPr>
              <w:t>Held</w:t>
            </w:r>
          </w:p>
        </w:tc>
      </w:tr>
      <w:tr w:rsidR="002D5581" w:rsidRPr="004730FE" w14:paraId="5612AEA4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E1F95C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527E203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61671A5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</w:tr>
      <w:tr w:rsidR="002D5581" w:rsidRPr="004730FE" w14:paraId="6B75AD3E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5C2B268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942F7AE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249504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</w:tr>
      <w:tr w:rsidR="002D5581" w:rsidRPr="004730FE" w14:paraId="6E5B1CB1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C8407DB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2E186E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36BEC75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</w:tr>
      <w:tr w:rsidR="002D5581" w:rsidRPr="004730FE" w14:paraId="071AFA6D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868AA7D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613E60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A2AEDD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</w:tr>
      <w:tr w:rsidR="002D5581" w:rsidRPr="004730FE" w14:paraId="538F5A37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105EC88" w14:textId="77777777" w:rsidR="001002B2" w:rsidRPr="004730FE" w:rsidRDefault="001002B2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B4FFB71" w14:textId="77777777" w:rsidR="001002B2" w:rsidRPr="004730FE" w:rsidRDefault="001002B2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6DF651" w14:textId="77777777" w:rsidR="001002B2" w:rsidRPr="004730FE" w:rsidRDefault="001002B2" w:rsidP="00BD1A51">
            <w:pPr>
              <w:rPr>
                <w:sz w:val="20"/>
                <w:szCs w:val="20"/>
              </w:rPr>
            </w:pPr>
          </w:p>
        </w:tc>
      </w:tr>
      <w:tr w:rsidR="003D3CBA" w:rsidRPr="004730FE" w14:paraId="13CA660D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84D330" w14:textId="77777777" w:rsidR="003D3CBA" w:rsidRPr="004730FE" w:rsidRDefault="003D3CBA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A69ECC" w14:textId="77777777" w:rsidR="003D3CBA" w:rsidRPr="004730FE" w:rsidRDefault="003D3CBA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6C117" w14:textId="77777777" w:rsidR="003D3CBA" w:rsidRPr="004730FE" w:rsidRDefault="003D3CBA" w:rsidP="00BD1A51">
            <w:pPr>
              <w:rPr>
                <w:sz w:val="20"/>
                <w:szCs w:val="20"/>
              </w:rPr>
            </w:pPr>
          </w:p>
        </w:tc>
      </w:tr>
      <w:tr w:rsidR="002D5581" w:rsidRPr="004730FE" w14:paraId="11C3F906" w14:textId="77777777" w:rsidTr="00AB2B5A">
        <w:trPr>
          <w:cantSplit/>
          <w:trHeight w:val="288"/>
          <w:jc w:val="center"/>
        </w:trPr>
        <w:tc>
          <w:tcPr>
            <w:tcW w:w="39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B9BA44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E2BAFBA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01310F" w14:textId="77777777" w:rsidR="007062F3" w:rsidRPr="004730FE" w:rsidRDefault="007062F3" w:rsidP="00BD1A51">
            <w:pPr>
              <w:rPr>
                <w:sz w:val="20"/>
                <w:szCs w:val="20"/>
              </w:rPr>
            </w:pPr>
          </w:p>
        </w:tc>
      </w:tr>
      <w:tr w:rsidR="007F7C25" w:rsidRPr="00CC7C14" w14:paraId="5DA267A4" w14:textId="77777777" w:rsidTr="00AB2B5A">
        <w:trPr>
          <w:cantSplit/>
          <w:trHeight w:val="456"/>
          <w:jc w:val="center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5163A" w14:textId="77777777" w:rsidR="007F7C25" w:rsidRPr="00CC7C14" w:rsidRDefault="007F7C25" w:rsidP="00BD1A51"/>
        </w:tc>
      </w:tr>
      <w:tr w:rsidR="007F7C25" w:rsidRPr="00CC7C14" w14:paraId="4A3D695C" w14:textId="77777777" w:rsidTr="00AB2B5A">
        <w:trPr>
          <w:cantSplit/>
          <w:trHeight w:val="576"/>
          <w:jc w:val="center"/>
        </w:trPr>
        <w:tc>
          <w:tcPr>
            <w:tcW w:w="10800" w:type="dxa"/>
            <w:gridSpan w:val="3"/>
            <w:shd w:val="clear" w:color="auto" w:fill="D9D9D9"/>
            <w:vAlign w:val="center"/>
          </w:tcPr>
          <w:p w14:paraId="3A6EDDBD" w14:textId="77777777" w:rsidR="007F7C25" w:rsidRPr="00CC7C14" w:rsidRDefault="007F7C25" w:rsidP="00BD1A51">
            <w:pPr>
              <w:pStyle w:val="Heading2"/>
            </w:pPr>
            <w:r>
              <w:t>Required documents to accompany this application</w:t>
            </w:r>
          </w:p>
        </w:tc>
      </w:tr>
      <w:tr w:rsidR="007F7C25" w:rsidRPr="004730FE" w14:paraId="03A9E8BA" w14:textId="77777777" w:rsidTr="00AB2B5A">
        <w:trPr>
          <w:cantSplit/>
          <w:trHeight w:val="259"/>
          <w:jc w:val="center"/>
        </w:trPr>
        <w:tc>
          <w:tcPr>
            <w:tcW w:w="3933" w:type="dxa"/>
            <w:shd w:val="clear" w:color="auto" w:fill="auto"/>
            <w:vAlign w:val="center"/>
          </w:tcPr>
          <w:p w14:paraId="30FFD620" w14:textId="77777777" w:rsidR="007F7C25" w:rsidRPr="004730FE" w:rsidRDefault="007F7C25" w:rsidP="008D08D1">
            <w:pPr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 xml:space="preserve">Letter to Awards Committee which </w:t>
            </w:r>
            <w:r w:rsidR="008D08D1" w:rsidRPr="004730FE">
              <w:rPr>
                <w:b/>
                <w:sz w:val="20"/>
                <w:szCs w:val="20"/>
              </w:rPr>
              <w:t>should include</w:t>
            </w:r>
            <w:r w:rsidRPr="004730FE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867" w:type="dxa"/>
            <w:gridSpan w:val="2"/>
            <w:shd w:val="clear" w:color="auto" w:fill="auto"/>
            <w:vAlign w:val="center"/>
          </w:tcPr>
          <w:p w14:paraId="61C64C16" w14:textId="77777777" w:rsidR="001C39A4" w:rsidRPr="004730FE" w:rsidRDefault="001C39A4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 xml:space="preserve">a) how you plan to use your education to improve your home or </w:t>
            </w:r>
            <w:r w:rsidR="00A67DC0">
              <w:rPr>
                <w:sz w:val="20"/>
                <w:szCs w:val="20"/>
              </w:rPr>
              <w:br/>
              <w:t xml:space="preserve">    </w:t>
            </w:r>
            <w:r w:rsidRPr="004730FE">
              <w:rPr>
                <w:sz w:val="20"/>
                <w:szCs w:val="20"/>
              </w:rPr>
              <w:t>community</w:t>
            </w:r>
          </w:p>
          <w:p w14:paraId="0F61C641" w14:textId="77777777" w:rsidR="007F7C25" w:rsidRPr="004730FE" w:rsidRDefault="001C39A4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b</w:t>
            </w:r>
            <w:r w:rsidR="007F7C25" w:rsidRPr="004730FE">
              <w:rPr>
                <w:sz w:val="20"/>
                <w:szCs w:val="20"/>
              </w:rPr>
              <w:t xml:space="preserve">) what school you plan to attend and why </w:t>
            </w:r>
          </w:p>
          <w:p w14:paraId="34FF726C" w14:textId="77777777" w:rsidR="007F7C25" w:rsidRPr="004730FE" w:rsidRDefault="001C39A4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c</w:t>
            </w:r>
            <w:r w:rsidR="007F7C25" w:rsidRPr="004730FE">
              <w:rPr>
                <w:sz w:val="20"/>
                <w:szCs w:val="20"/>
              </w:rPr>
              <w:t xml:space="preserve">) what course of study or training you are pursuing and why </w:t>
            </w:r>
          </w:p>
          <w:p w14:paraId="46D565A9" w14:textId="77777777" w:rsidR="007F7C25" w:rsidRPr="004730FE" w:rsidRDefault="001C39A4" w:rsidP="00BD1A51">
            <w:pPr>
              <w:rPr>
                <w:sz w:val="20"/>
                <w:szCs w:val="20"/>
              </w:rPr>
            </w:pPr>
            <w:r w:rsidRPr="004730FE">
              <w:rPr>
                <w:sz w:val="20"/>
                <w:szCs w:val="20"/>
              </w:rPr>
              <w:t>d</w:t>
            </w:r>
            <w:r w:rsidR="007F7C25" w:rsidRPr="004730FE">
              <w:rPr>
                <w:sz w:val="20"/>
                <w:szCs w:val="20"/>
              </w:rPr>
              <w:t xml:space="preserve">) how you plan to finance your education </w:t>
            </w:r>
          </w:p>
        </w:tc>
      </w:tr>
      <w:tr w:rsidR="007F7C25" w:rsidRPr="004730FE" w14:paraId="688C3EAD" w14:textId="77777777" w:rsidTr="00AB2B5A">
        <w:trPr>
          <w:cantSplit/>
          <w:trHeight w:val="259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2851E35D" w14:textId="77777777" w:rsidR="007F7C25" w:rsidRPr="004730FE" w:rsidRDefault="007F7C25" w:rsidP="00BD1A51">
            <w:pPr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>Copy of acceptance letter or other proof of enrollment.</w:t>
            </w:r>
          </w:p>
        </w:tc>
      </w:tr>
      <w:tr w:rsidR="007F7C25" w:rsidRPr="004730FE" w14:paraId="1BE2A958" w14:textId="77777777" w:rsidTr="00AB2B5A">
        <w:trPr>
          <w:cantSplit/>
          <w:trHeight w:val="259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74D4F28" w14:textId="77777777" w:rsidR="007F7C25" w:rsidRPr="004730FE" w:rsidRDefault="007F7C25" w:rsidP="00BD1A51">
            <w:pPr>
              <w:rPr>
                <w:b/>
                <w:sz w:val="20"/>
                <w:szCs w:val="20"/>
              </w:rPr>
            </w:pPr>
            <w:r w:rsidRPr="004730FE">
              <w:rPr>
                <w:b/>
                <w:sz w:val="20"/>
                <w:szCs w:val="20"/>
              </w:rPr>
              <w:t xml:space="preserve">Copy of most recent transcript. </w:t>
            </w:r>
          </w:p>
        </w:tc>
      </w:tr>
      <w:tr w:rsidR="00000D32" w:rsidRPr="00CC7C14" w14:paraId="207F91BB" w14:textId="77777777" w:rsidTr="00AB2B5A">
        <w:trPr>
          <w:cantSplit/>
          <w:trHeight w:val="456"/>
          <w:jc w:val="center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75974" w14:textId="77777777" w:rsidR="00000D32" w:rsidRPr="00CC7C14" w:rsidRDefault="00000D32" w:rsidP="00BD1A51"/>
        </w:tc>
      </w:tr>
      <w:tr w:rsidR="003D3CBA" w:rsidRPr="004730FE" w14:paraId="690BD3DA" w14:textId="77777777" w:rsidTr="00AB2B5A">
        <w:trPr>
          <w:cantSplit/>
          <w:trHeight w:val="576"/>
          <w:jc w:val="center"/>
        </w:trPr>
        <w:tc>
          <w:tcPr>
            <w:tcW w:w="10800" w:type="dxa"/>
            <w:gridSpan w:val="3"/>
            <w:shd w:val="clear" w:color="auto" w:fill="D9D9D9"/>
            <w:vAlign w:val="center"/>
          </w:tcPr>
          <w:p w14:paraId="59067D90" w14:textId="77777777" w:rsidR="003D3CBA" w:rsidRPr="004730FE" w:rsidRDefault="003D3CBA" w:rsidP="00BD1A51">
            <w:pPr>
              <w:pStyle w:val="Heading2"/>
              <w:rPr>
                <w:sz w:val="22"/>
                <w:szCs w:val="22"/>
              </w:rPr>
            </w:pPr>
            <w:r w:rsidRPr="004730FE">
              <w:rPr>
                <w:sz w:val="22"/>
                <w:szCs w:val="22"/>
              </w:rPr>
              <w:t>Signature</w:t>
            </w:r>
          </w:p>
        </w:tc>
      </w:tr>
      <w:tr w:rsidR="003D3CBA" w:rsidRPr="00A1078F" w14:paraId="3B861E71" w14:textId="77777777" w:rsidTr="00AB2B5A">
        <w:trPr>
          <w:cantSplit/>
          <w:trHeight w:val="259"/>
          <w:jc w:val="center"/>
        </w:trPr>
        <w:tc>
          <w:tcPr>
            <w:tcW w:w="7050" w:type="dxa"/>
            <w:gridSpan w:val="2"/>
            <w:shd w:val="clear" w:color="auto" w:fill="auto"/>
            <w:vAlign w:val="center"/>
          </w:tcPr>
          <w:p w14:paraId="05CB4A89" w14:textId="77777777" w:rsidR="003D3CBA" w:rsidRPr="00A1078F" w:rsidRDefault="00A1078F" w:rsidP="00A1078F">
            <w:pPr>
              <w:jc w:val="center"/>
              <w:rPr>
                <w:b/>
                <w:sz w:val="20"/>
                <w:szCs w:val="20"/>
              </w:rPr>
            </w:pPr>
            <w:r w:rsidRPr="00A1078F">
              <w:rPr>
                <w:b/>
                <w:sz w:val="20"/>
                <w:szCs w:val="20"/>
              </w:rPr>
              <w:t>Signature of applicant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2F7124E" w14:textId="77777777" w:rsidR="003D3CBA" w:rsidRPr="00A1078F" w:rsidRDefault="00A1078F" w:rsidP="00A1078F">
            <w:pPr>
              <w:jc w:val="center"/>
              <w:rPr>
                <w:b/>
                <w:sz w:val="20"/>
                <w:szCs w:val="20"/>
              </w:rPr>
            </w:pPr>
            <w:r w:rsidRPr="00A1078F">
              <w:rPr>
                <w:b/>
                <w:sz w:val="20"/>
                <w:szCs w:val="20"/>
              </w:rPr>
              <w:t>Date</w:t>
            </w:r>
          </w:p>
        </w:tc>
      </w:tr>
      <w:tr w:rsidR="00A1078F" w:rsidRPr="004730FE" w14:paraId="407CB442" w14:textId="77777777" w:rsidTr="00AB2B5A">
        <w:trPr>
          <w:cantSplit/>
          <w:trHeight w:val="259"/>
          <w:jc w:val="center"/>
        </w:trPr>
        <w:tc>
          <w:tcPr>
            <w:tcW w:w="7050" w:type="dxa"/>
            <w:gridSpan w:val="2"/>
            <w:shd w:val="clear" w:color="auto" w:fill="auto"/>
            <w:vAlign w:val="center"/>
          </w:tcPr>
          <w:p w14:paraId="234AA24E" w14:textId="77777777" w:rsidR="00A1078F" w:rsidRPr="004730FE" w:rsidRDefault="00A1078F" w:rsidP="00BD1A51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0141483B" w14:textId="77777777" w:rsidR="00A1078F" w:rsidRPr="004730FE" w:rsidRDefault="00A1078F" w:rsidP="00BD1A51">
            <w:pPr>
              <w:rPr>
                <w:sz w:val="20"/>
                <w:szCs w:val="20"/>
              </w:rPr>
            </w:pPr>
          </w:p>
        </w:tc>
      </w:tr>
    </w:tbl>
    <w:p w14:paraId="0B1C23FE" w14:textId="77777777" w:rsidR="00415F5F" w:rsidRPr="007324BD" w:rsidRDefault="00415F5F" w:rsidP="009C7D71"/>
    <w:sectPr w:rsidR="00415F5F" w:rsidRPr="007324BD" w:rsidSect="00AB2B5A"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9B1F" w14:textId="77777777" w:rsidR="003F3E35" w:rsidRDefault="003F3E35">
      <w:r>
        <w:separator/>
      </w:r>
    </w:p>
  </w:endnote>
  <w:endnote w:type="continuationSeparator" w:id="0">
    <w:p w14:paraId="04AEEB71" w14:textId="77777777" w:rsidR="003F3E35" w:rsidRDefault="003F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F0C0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1512" w14:textId="77777777" w:rsidR="003F3E35" w:rsidRDefault="003F3E35">
      <w:r>
        <w:separator/>
      </w:r>
    </w:p>
  </w:footnote>
  <w:footnote w:type="continuationSeparator" w:id="0">
    <w:p w14:paraId="481AA55E" w14:textId="77777777" w:rsidR="003F3E35" w:rsidRDefault="003F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4162"/>
    <w:multiLevelType w:val="hybridMultilevel"/>
    <w:tmpl w:val="3A34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C14"/>
    <w:rsid w:val="00000D32"/>
    <w:rsid w:val="000077BD"/>
    <w:rsid w:val="00017DD1"/>
    <w:rsid w:val="000247A6"/>
    <w:rsid w:val="00032E90"/>
    <w:rsid w:val="000332AD"/>
    <w:rsid w:val="000447ED"/>
    <w:rsid w:val="00085333"/>
    <w:rsid w:val="00093159"/>
    <w:rsid w:val="000C0676"/>
    <w:rsid w:val="000C3395"/>
    <w:rsid w:val="000E2704"/>
    <w:rsid w:val="000F2CA2"/>
    <w:rsid w:val="001002B2"/>
    <w:rsid w:val="0011649E"/>
    <w:rsid w:val="0016303A"/>
    <w:rsid w:val="00190F40"/>
    <w:rsid w:val="001A5FA6"/>
    <w:rsid w:val="001C39A4"/>
    <w:rsid w:val="001D1573"/>
    <w:rsid w:val="001D2340"/>
    <w:rsid w:val="001F7A95"/>
    <w:rsid w:val="00226AB1"/>
    <w:rsid w:val="00240AF1"/>
    <w:rsid w:val="0024648C"/>
    <w:rsid w:val="002602F0"/>
    <w:rsid w:val="002C0936"/>
    <w:rsid w:val="002D5581"/>
    <w:rsid w:val="003039A2"/>
    <w:rsid w:val="00326F1B"/>
    <w:rsid w:val="0038110C"/>
    <w:rsid w:val="00382661"/>
    <w:rsid w:val="00384215"/>
    <w:rsid w:val="003A0237"/>
    <w:rsid w:val="003C4E60"/>
    <w:rsid w:val="003D3CBA"/>
    <w:rsid w:val="003F3E35"/>
    <w:rsid w:val="00400969"/>
    <w:rsid w:val="004035E6"/>
    <w:rsid w:val="00415F5F"/>
    <w:rsid w:val="0042038C"/>
    <w:rsid w:val="00461DCB"/>
    <w:rsid w:val="004730FE"/>
    <w:rsid w:val="00491A66"/>
    <w:rsid w:val="004B66C1"/>
    <w:rsid w:val="004D64E0"/>
    <w:rsid w:val="005314CE"/>
    <w:rsid w:val="00532E88"/>
    <w:rsid w:val="005360D4"/>
    <w:rsid w:val="0054754E"/>
    <w:rsid w:val="0056338C"/>
    <w:rsid w:val="00573F72"/>
    <w:rsid w:val="00574303"/>
    <w:rsid w:val="005D4280"/>
    <w:rsid w:val="005F422F"/>
    <w:rsid w:val="00616028"/>
    <w:rsid w:val="006638AD"/>
    <w:rsid w:val="00671993"/>
    <w:rsid w:val="00682713"/>
    <w:rsid w:val="007062F3"/>
    <w:rsid w:val="00722DE8"/>
    <w:rsid w:val="00726545"/>
    <w:rsid w:val="007324BD"/>
    <w:rsid w:val="00733AC6"/>
    <w:rsid w:val="007344B3"/>
    <w:rsid w:val="007352E9"/>
    <w:rsid w:val="007543A4"/>
    <w:rsid w:val="00770EEA"/>
    <w:rsid w:val="007E3D81"/>
    <w:rsid w:val="007F7C25"/>
    <w:rsid w:val="00850FE1"/>
    <w:rsid w:val="008658E6"/>
    <w:rsid w:val="00884CA6"/>
    <w:rsid w:val="00887861"/>
    <w:rsid w:val="008D08D1"/>
    <w:rsid w:val="008F4BCF"/>
    <w:rsid w:val="00900794"/>
    <w:rsid w:val="00932D09"/>
    <w:rsid w:val="00952AE2"/>
    <w:rsid w:val="009622B2"/>
    <w:rsid w:val="009C7D71"/>
    <w:rsid w:val="009F58BB"/>
    <w:rsid w:val="00A1078F"/>
    <w:rsid w:val="00A41E64"/>
    <w:rsid w:val="00A4373B"/>
    <w:rsid w:val="00A67DC0"/>
    <w:rsid w:val="00A83D5E"/>
    <w:rsid w:val="00AB2B5A"/>
    <w:rsid w:val="00AE1F72"/>
    <w:rsid w:val="00B04903"/>
    <w:rsid w:val="00B12708"/>
    <w:rsid w:val="00B41C69"/>
    <w:rsid w:val="00B66AC9"/>
    <w:rsid w:val="00B96D9F"/>
    <w:rsid w:val="00BB32D8"/>
    <w:rsid w:val="00BC0F25"/>
    <w:rsid w:val="00BC6640"/>
    <w:rsid w:val="00BD1A51"/>
    <w:rsid w:val="00BE09D6"/>
    <w:rsid w:val="00C10FF1"/>
    <w:rsid w:val="00C30E55"/>
    <w:rsid w:val="00C5090B"/>
    <w:rsid w:val="00C63324"/>
    <w:rsid w:val="00C640B9"/>
    <w:rsid w:val="00C81188"/>
    <w:rsid w:val="00C92FF3"/>
    <w:rsid w:val="00CB5E53"/>
    <w:rsid w:val="00CC6A22"/>
    <w:rsid w:val="00CC7C14"/>
    <w:rsid w:val="00CC7CB7"/>
    <w:rsid w:val="00D02133"/>
    <w:rsid w:val="00D21FCD"/>
    <w:rsid w:val="00D34CBE"/>
    <w:rsid w:val="00D461ED"/>
    <w:rsid w:val="00D53D61"/>
    <w:rsid w:val="00D66A94"/>
    <w:rsid w:val="00DA5F94"/>
    <w:rsid w:val="00DA761C"/>
    <w:rsid w:val="00DC6437"/>
    <w:rsid w:val="00DD2A14"/>
    <w:rsid w:val="00DE3132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A0BBF7D"/>
  <w15:docId w15:val="{3784DF51-0923-4A14-8B1C-72308E90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0F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character" w:styleId="Hyperlink">
    <w:name w:val="Hyperlink"/>
    <w:unhideWhenUsed/>
    <w:rsid w:val="00000D32"/>
    <w:rPr>
      <w:color w:val="0000FF"/>
      <w:u w:val="single"/>
    </w:rPr>
  </w:style>
  <w:style w:type="character" w:styleId="FollowedHyperlink">
    <w:name w:val="FollowedHyperlink"/>
    <w:semiHidden/>
    <w:unhideWhenUsed/>
    <w:rsid w:val="00000D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yer\Application%20Data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Lisa Boyer</dc:creator>
  <cp:keywords/>
  <cp:lastModifiedBy>Donna Zarovy</cp:lastModifiedBy>
  <cp:revision>2</cp:revision>
  <cp:lastPrinted>2014-03-27T15:53:00Z</cp:lastPrinted>
  <dcterms:created xsi:type="dcterms:W3CDTF">2019-05-08T21:07:00Z</dcterms:created>
  <dcterms:modified xsi:type="dcterms:W3CDTF">2019-05-08T21:07:00Z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